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7EA7" w14:textId="1022A51E" w:rsidR="00211595" w:rsidRPr="00211595" w:rsidRDefault="00211595" w:rsidP="00264831">
      <w:pPr>
        <w:pStyle w:val="Heading1"/>
        <w:spacing w:before="0"/>
        <w:ind w:right="-64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462"/>
      </w:tblGrid>
      <w:tr w:rsidR="00211595" w14:paraId="6150DC12" w14:textId="77777777" w:rsidTr="00211595">
        <w:tc>
          <w:tcPr>
            <w:tcW w:w="7054" w:type="dxa"/>
            <w:vAlign w:val="center"/>
          </w:tcPr>
          <w:p w14:paraId="4DD69046" w14:textId="3B1772AB" w:rsidR="00211595" w:rsidRDefault="00211595" w:rsidP="00211595">
            <w:pPr>
              <w:pStyle w:val="Heading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497D" w:themeColor="text2"/>
              </w:rPr>
              <w:t>Queensland University Directors of IT</w:t>
            </w:r>
          </w:p>
        </w:tc>
        <w:tc>
          <w:tcPr>
            <w:tcW w:w="1462" w:type="dxa"/>
          </w:tcPr>
          <w:p w14:paraId="3B69B4FB" w14:textId="726191BD" w:rsidR="00211595" w:rsidRDefault="00211595" w:rsidP="00211595">
            <w:pPr>
              <w:pStyle w:val="Heading1"/>
              <w:spacing w:before="0"/>
              <w:rPr>
                <w:rFonts w:ascii="Arial" w:hAnsi="Arial" w:cs="Arial"/>
              </w:rPr>
            </w:pPr>
            <w:r w:rsidRPr="00211595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2420E9C3" wp14:editId="5ECE4922">
                  <wp:extent cx="685800" cy="1014496"/>
                  <wp:effectExtent l="0" t="0" r="0" b="190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1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F3D03" w14:textId="7AE65699" w:rsidR="00D92F27" w:rsidRPr="00211595" w:rsidRDefault="00211595" w:rsidP="00211595">
      <w:pPr>
        <w:ind w:right="-6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376E2" wp14:editId="0551ADCD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257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01BEB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6pt" to="41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26ugEAAMMDAAAOAAAAZHJzL2Uyb0RvYy54bWysU8GO0zAQvSPxD5bvNGm1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977B9C2" w14:textId="4EB0ECEA" w:rsidR="006529C8" w:rsidRPr="00492D3C" w:rsidRDefault="00687E35" w:rsidP="004A5A0B">
      <w:pPr>
        <w:pStyle w:val="Heading2"/>
        <w:spacing w:before="120"/>
        <w:ind w:right="-62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 xml:space="preserve">QUDIT TAC </w:t>
      </w:r>
      <w:r w:rsidR="008724BA">
        <w:rPr>
          <w:rFonts w:ascii="Arial" w:hAnsi="Arial" w:cs="Arial"/>
          <w:color w:val="1F497D" w:themeColor="text2"/>
          <w:sz w:val="28"/>
          <w:szCs w:val="28"/>
        </w:rPr>
        <w:t>Fortinet System Configuration Session</w:t>
      </w:r>
    </w:p>
    <w:p w14:paraId="201F1CF7" w14:textId="097DDBD9" w:rsidR="004A5A0B" w:rsidRDefault="0086265D" w:rsidP="00687E35">
      <w:pPr>
        <w:ind w:left="-709" w:right="-64"/>
        <w:jc w:val="center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Tu</w:t>
      </w:r>
      <w:r w:rsidR="002E1CAD">
        <w:rPr>
          <w:rFonts w:cs="Arial"/>
          <w:color w:val="1F497D" w:themeColor="text2"/>
        </w:rPr>
        <w:t>e</w:t>
      </w:r>
      <w:r>
        <w:rPr>
          <w:rFonts w:cs="Arial"/>
          <w:color w:val="1F497D" w:themeColor="text2"/>
        </w:rPr>
        <w:t>sday</w:t>
      </w:r>
      <w:r w:rsidR="008724BA">
        <w:rPr>
          <w:rFonts w:cs="Arial"/>
          <w:color w:val="1F497D" w:themeColor="text2"/>
        </w:rPr>
        <w:t xml:space="preserve"> 27 July</w:t>
      </w:r>
      <w:r w:rsidR="00E0743C">
        <w:rPr>
          <w:rFonts w:cs="Arial"/>
          <w:color w:val="1F497D" w:themeColor="text2"/>
        </w:rPr>
        <w:t xml:space="preserve"> </w:t>
      </w:r>
      <w:r w:rsidR="00421104">
        <w:rPr>
          <w:rFonts w:cs="Arial"/>
          <w:color w:val="1F497D" w:themeColor="text2"/>
        </w:rPr>
        <w:t>20</w:t>
      </w:r>
      <w:r w:rsidR="000021BB">
        <w:rPr>
          <w:rFonts w:cs="Arial"/>
          <w:color w:val="1F497D" w:themeColor="text2"/>
        </w:rPr>
        <w:t>21</w:t>
      </w:r>
    </w:p>
    <w:p w14:paraId="0B5476C2" w14:textId="5CABDE29" w:rsidR="00BC13A3" w:rsidRDefault="00BC13A3" w:rsidP="000E5EBA">
      <w:pPr>
        <w:spacing w:after="120"/>
        <w:ind w:right="-62"/>
        <w:jc w:val="center"/>
        <w:rPr>
          <w:rFonts w:cs="Arial"/>
          <w:color w:val="1F497D" w:themeColor="text2"/>
        </w:rPr>
      </w:pPr>
    </w:p>
    <w:p w14:paraId="4876A9E7" w14:textId="77777777" w:rsidR="008724BA" w:rsidRDefault="008724BA" w:rsidP="000E5EBA">
      <w:pPr>
        <w:spacing w:after="120"/>
        <w:ind w:right="-62"/>
        <w:jc w:val="center"/>
        <w:rPr>
          <w:rFonts w:cs="Arial"/>
          <w:color w:val="1F497D" w:themeColor="text2"/>
        </w:rPr>
      </w:pPr>
    </w:p>
    <w:p w14:paraId="13CF8F71" w14:textId="1DBB5086" w:rsidR="008724BA" w:rsidRDefault="008724BA" w:rsidP="008724BA">
      <w:pPr>
        <w:spacing w:after="120"/>
        <w:ind w:right="-62"/>
        <w:rPr>
          <w:rFonts w:cs="Arial"/>
          <w:color w:val="1F497D" w:themeColor="text2"/>
          <w:sz w:val="28"/>
          <w:szCs w:val="28"/>
          <w:u w:val="single"/>
        </w:rPr>
      </w:pPr>
    </w:p>
    <w:p w14:paraId="4B83E7EE" w14:textId="360CEEB6" w:rsidR="008724BA" w:rsidRDefault="008724BA" w:rsidP="008724BA">
      <w:pPr>
        <w:autoSpaceDE w:val="0"/>
        <w:autoSpaceDN w:val="0"/>
        <w:adjustRightInd w:val="0"/>
        <w:rPr>
          <w:rFonts w:cs="Arial"/>
          <w:lang w:val="en-AU"/>
        </w:rPr>
      </w:pPr>
      <w:r w:rsidRPr="008724BA">
        <w:rPr>
          <w:rFonts w:cs="Arial"/>
          <w:lang w:val="en-AU"/>
        </w:rPr>
        <w:t>The purpose of the session is to talk about FortiGate configurations and problems experienced, especially with</w:t>
      </w:r>
      <w:r>
        <w:rPr>
          <w:rFonts w:cs="Arial"/>
          <w:lang w:val="en-AU"/>
        </w:rPr>
        <w:t xml:space="preserve"> </w:t>
      </w:r>
      <w:r w:rsidRPr="008724BA">
        <w:rPr>
          <w:rFonts w:cs="Arial"/>
          <w:lang w:val="en-AU"/>
        </w:rPr>
        <w:t>VDOM configuration</w:t>
      </w:r>
      <w:r>
        <w:rPr>
          <w:rFonts w:cs="Arial"/>
          <w:lang w:val="en-AU"/>
        </w:rPr>
        <w:t>s</w:t>
      </w:r>
      <w:r w:rsidRPr="008724BA">
        <w:rPr>
          <w:rFonts w:cs="Arial"/>
          <w:lang w:val="en-AU"/>
        </w:rPr>
        <w:t xml:space="preserve"> and the issues it causes.</w:t>
      </w:r>
    </w:p>
    <w:p w14:paraId="292E8147" w14:textId="77777777" w:rsidR="008724BA" w:rsidRPr="008724BA" w:rsidRDefault="008724BA" w:rsidP="008724BA">
      <w:pPr>
        <w:autoSpaceDE w:val="0"/>
        <w:autoSpaceDN w:val="0"/>
        <w:adjustRightInd w:val="0"/>
        <w:rPr>
          <w:rFonts w:cs="Arial"/>
          <w:color w:val="1F497D" w:themeColor="text2"/>
          <w:u w:val="single"/>
        </w:rPr>
      </w:pPr>
    </w:p>
    <w:p w14:paraId="58301A0E" w14:textId="77777777" w:rsidR="008724BA" w:rsidRDefault="008724BA" w:rsidP="00076FFC">
      <w:pPr>
        <w:spacing w:after="120"/>
        <w:ind w:right="-62"/>
        <w:jc w:val="center"/>
        <w:rPr>
          <w:rFonts w:cs="Arial"/>
          <w:color w:val="1F497D" w:themeColor="text2"/>
          <w:sz w:val="28"/>
          <w:szCs w:val="28"/>
          <w:u w:val="single"/>
        </w:rPr>
      </w:pPr>
    </w:p>
    <w:p w14:paraId="3D726B62" w14:textId="1CBEA0EB" w:rsidR="00687E35" w:rsidRDefault="00BC13A3" w:rsidP="00076FFC">
      <w:pPr>
        <w:spacing w:after="120"/>
        <w:ind w:right="-62"/>
        <w:jc w:val="center"/>
        <w:rPr>
          <w:rFonts w:cs="Arial"/>
          <w:color w:val="1F497D" w:themeColor="text2"/>
          <w:sz w:val="28"/>
          <w:szCs w:val="28"/>
          <w:u w:val="single"/>
        </w:rPr>
      </w:pPr>
      <w:r w:rsidRPr="00687E35">
        <w:rPr>
          <w:rFonts w:cs="Arial"/>
          <w:color w:val="1F497D" w:themeColor="text2"/>
          <w:sz w:val="28"/>
          <w:szCs w:val="28"/>
          <w:u w:val="single"/>
        </w:rPr>
        <w:t xml:space="preserve">Topic </w:t>
      </w:r>
      <w:r w:rsidR="00687E35">
        <w:rPr>
          <w:rFonts w:cs="Arial"/>
          <w:color w:val="1F497D" w:themeColor="text2"/>
          <w:sz w:val="28"/>
          <w:szCs w:val="28"/>
          <w:u w:val="single"/>
        </w:rPr>
        <w:t>D</w:t>
      </w:r>
      <w:r w:rsidRPr="00687E35">
        <w:rPr>
          <w:rFonts w:cs="Arial"/>
          <w:color w:val="1F497D" w:themeColor="text2"/>
          <w:sz w:val="28"/>
          <w:szCs w:val="28"/>
          <w:u w:val="single"/>
        </w:rPr>
        <w:t>iscussion Points</w:t>
      </w:r>
    </w:p>
    <w:p w14:paraId="78CBED17" w14:textId="77777777" w:rsidR="00244396" w:rsidRPr="00076FFC" w:rsidRDefault="00244396" w:rsidP="00076FFC">
      <w:pPr>
        <w:spacing w:after="120"/>
        <w:ind w:right="-62"/>
        <w:jc w:val="center"/>
        <w:rPr>
          <w:rFonts w:cs="Arial"/>
          <w:color w:val="1F497D" w:themeColor="text2"/>
          <w:sz w:val="28"/>
          <w:szCs w:val="28"/>
          <w:u w:val="single"/>
        </w:rPr>
      </w:pPr>
    </w:p>
    <w:p w14:paraId="31F6299F" w14:textId="77777777" w:rsidR="008724BA" w:rsidRDefault="008724BA" w:rsidP="008724BA">
      <w:pPr>
        <w:pStyle w:val="ListParagraph"/>
        <w:numPr>
          <w:ilvl w:val="0"/>
          <w:numId w:val="19"/>
        </w:numPr>
        <w:spacing w:after="160" w:line="259" w:lineRule="auto"/>
      </w:pPr>
      <w:r>
        <w:t>Overview on your FortiGate implementation and system configuration.</w:t>
      </w:r>
    </w:p>
    <w:p w14:paraId="4BA778C0" w14:textId="561152A7" w:rsidR="008724BA" w:rsidRDefault="008724BA" w:rsidP="008724BA">
      <w:pPr>
        <w:pStyle w:val="ListParagraph"/>
        <w:numPr>
          <w:ilvl w:val="0"/>
          <w:numId w:val="19"/>
        </w:numPr>
        <w:spacing w:after="160" w:line="259" w:lineRule="auto"/>
      </w:pPr>
      <w:r>
        <w:t>What are the issues experienced?</w:t>
      </w:r>
    </w:p>
    <w:p w14:paraId="4FC6DFE1" w14:textId="24039ADB" w:rsidR="00687E35" w:rsidRPr="003508C0" w:rsidRDefault="008724BA" w:rsidP="008724BA">
      <w:pPr>
        <w:pStyle w:val="ListParagraph"/>
        <w:numPr>
          <w:ilvl w:val="0"/>
          <w:numId w:val="19"/>
        </w:numPr>
        <w:spacing w:after="160" w:line="259" w:lineRule="auto"/>
      </w:pPr>
      <w:r>
        <w:t>Any breakthroughs and successes achieved to share with the group.</w:t>
      </w:r>
    </w:p>
    <w:p w14:paraId="71AD85AC" w14:textId="77777777" w:rsidR="003508C0" w:rsidRPr="003508C0" w:rsidRDefault="003508C0" w:rsidP="003508C0">
      <w:pPr>
        <w:spacing w:after="160" w:line="259" w:lineRule="auto"/>
      </w:pPr>
    </w:p>
    <w:p w14:paraId="03E41DCF" w14:textId="19FA68F7" w:rsidR="00BC13A3" w:rsidRPr="00687E35" w:rsidRDefault="00BC13A3" w:rsidP="000E5EBA">
      <w:pPr>
        <w:spacing w:after="120"/>
        <w:ind w:right="-62"/>
        <w:jc w:val="center"/>
        <w:rPr>
          <w:rFonts w:cs="Arial"/>
          <w:color w:val="1F497D" w:themeColor="text2"/>
        </w:rPr>
      </w:pPr>
      <w:r w:rsidRPr="00687E35">
        <w:rPr>
          <w:rFonts w:cs="Arial"/>
          <w:color w:val="1F497D" w:themeColor="text2"/>
        </w:rPr>
        <w:t>------------------------</w:t>
      </w:r>
    </w:p>
    <w:tbl>
      <w:tblPr>
        <w:tblStyle w:val="TableGrid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070745" w:rsidRPr="00070745" w14:paraId="1E8CC67D" w14:textId="77777777" w:rsidTr="00AE458B">
        <w:tc>
          <w:tcPr>
            <w:tcW w:w="8080" w:type="dxa"/>
          </w:tcPr>
          <w:p w14:paraId="7398F196" w14:textId="77777777" w:rsidR="003508C0" w:rsidRDefault="003508C0" w:rsidP="003508C0">
            <w:pPr>
              <w:pStyle w:val="Heading3"/>
              <w:ind w:right="-62"/>
              <w:rPr>
                <w:rFonts w:ascii="Arial" w:hAnsi="Arial" w:cs="Arial"/>
                <w:color w:val="auto"/>
              </w:rPr>
            </w:pPr>
          </w:p>
          <w:p w14:paraId="4CDBB8E9" w14:textId="2451B344" w:rsidR="00BC13A3" w:rsidRDefault="00244396" w:rsidP="00244396">
            <w:pPr>
              <w:pStyle w:val="Heading3"/>
              <w:keepNext w:val="0"/>
              <w:ind w:left="720" w:right="-6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Attendees:</w:t>
            </w:r>
          </w:p>
          <w:p w14:paraId="6D56EB67" w14:textId="77777777" w:rsidR="00244396" w:rsidRPr="00244396" w:rsidRDefault="00244396" w:rsidP="00244396">
            <w:pPr>
              <w:ind w:left="720"/>
            </w:pPr>
          </w:p>
          <w:p w14:paraId="6262E6A6" w14:textId="77777777" w:rsidR="008724BA" w:rsidRDefault="008724BA" w:rsidP="008724BA">
            <w:pPr>
              <w:pStyle w:val="ListParagraph"/>
              <w:numPr>
                <w:ilvl w:val="0"/>
                <w:numId w:val="18"/>
              </w:numPr>
            </w:pPr>
            <w:r>
              <w:t>ACU = Mark Cornhill,</w:t>
            </w:r>
          </w:p>
          <w:p w14:paraId="07374BD2" w14:textId="3920D25E" w:rsidR="008724BA" w:rsidRDefault="008724BA" w:rsidP="008724BA">
            <w:pPr>
              <w:pStyle w:val="ListParagraph"/>
              <w:numPr>
                <w:ilvl w:val="0"/>
                <w:numId w:val="18"/>
              </w:numPr>
            </w:pPr>
            <w:r>
              <w:t>Griffith = Bruce Williams, Gary Galbraith</w:t>
            </w:r>
            <w:r>
              <w:t xml:space="preserve">, </w:t>
            </w:r>
            <w:r w:rsidRPr="008724BA">
              <w:t>Mark Healy</w:t>
            </w:r>
          </w:p>
          <w:p w14:paraId="6F645EC6" w14:textId="422993AD" w:rsidR="008724BA" w:rsidRDefault="008724BA" w:rsidP="008724BA">
            <w:pPr>
              <w:pStyle w:val="ListParagraph"/>
              <w:numPr>
                <w:ilvl w:val="0"/>
                <w:numId w:val="18"/>
              </w:numPr>
            </w:pPr>
            <w:r>
              <w:t>JCU = Vu Nguyen; John Croft; Derek Schmor, Ron Gardner,</w:t>
            </w:r>
          </w:p>
          <w:p w14:paraId="7894C790" w14:textId="0F8C89F5" w:rsidR="008724BA" w:rsidRDefault="008724BA" w:rsidP="008724BA">
            <w:pPr>
              <w:pStyle w:val="ListParagraph"/>
              <w:numPr>
                <w:ilvl w:val="0"/>
                <w:numId w:val="18"/>
              </w:numPr>
            </w:pPr>
            <w:r>
              <w:t>SCU = Michael Lymbery, Jun Ren</w:t>
            </w:r>
          </w:p>
          <w:p w14:paraId="7EB8E668" w14:textId="25A36FA9" w:rsidR="008724BA" w:rsidRDefault="008724BA" w:rsidP="008724BA">
            <w:pPr>
              <w:pStyle w:val="ListParagraph"/>
              <w:numPr>
                <w:ilvl w:val="0"/>
                <w:numId w:val="18"/>
              </w:numPr>
            </w:pPr>
            <w:r>
              <w:t>UQ = Beau Mason</w:t>
            </w:r>
          </w:p>
          <w:p w14:paraId="166C10CE" w14:textId="560BA63C" w:rsidR="008724BA" w:rsidRDefault="008724BA" w:rsidP="008724BA">
            <w:pPr>
              <w:pStyle w:val="ListParagraph"/>
              <w:numPr>
                <w:ilvl w:val="0"/>
                <w:numId w:val="18"/>
              </w:numPr>
            </w:pPr>
            <w:r>
              <w:t>USC = Ben Johns,</w:t>
            </w:r>
          </w:p>
          <w:p w14:paraId="4ACD6D67" w14:textId="1C33B8CE" w:rsidR="008724BA" w:rsidRDefault="008724BA" w:rsidP="008724BA">
            <w:pPr>
              <w:pStyle w:val="ListParagraph"/>
              <w:numPr>
                <w:ilvl w:val="0"/>
                <w:numId w:val="18"/>
              </w:numPr>
            </w:pPr>
            <w:r>
              <w:t>USQ = Toran Matherson, Luke Drury, Henry Chong, Trace Borrero</w:t>
            </w:r>
            <w:r>
              <w:t>, Andy</w:t>
            </w:r>
          </w:p>
          <w:p w14:paraId="3494E0C7" w14:textId="28148403" w:rsidR="00244396" w:rsidRPr="00244396" w:rsidRDefault="00244396" w:rsidP="008724BA"/>
        </w:tc>
        <w:tc>
          <w:tcPr>
            <w:tcW w:w="1701" w:type="dxa"/>
          </w:tcPr>
          <w:p w14:paraId="4E7FF953" w14:textId="4DBCF4B3" w:rsidR="00BC13A3" w:rsidRPr="00070745" w:rsidRDefault="00BC13A3" w:rsidP="006541F5">
            <w:pPr>
              <w:spacing w:before="200"/>
            </w:pPr>
          </w:p>
        </w:tc>
      </w:tr>
      <w:tr w:rsidR="00655671" w14:paraId="14ADB259" w14:textId="77777777" w:rsidTr="00CA033B">
        <w:tc>
          <w:tcPr>
            <w:tcW w:w="8080" w:type="dxa"/>
          </w:tcPr>
          <w:p w14:paraId="3287231F" w14:textId="47A2A727" w:rsidR="00655671" w:rsidRDefault="00655671" w:rsidP="0037653B">
            <w:pPr>
              <w:pStyle w:val="Heading3"/>
              <w:keepNext w:val="0"/>
              <w:ind w:left="567" w:right="-62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055B252C" w14:textId="77777777" w:rsidR="00655671" w:rsidRDefault="00655671" w:rsidP="00655671">
            <w:pPr>
              <w:spacing w:before="200"/>
            </w:pPr>
          </w:p>
        </w:tc>
      </w:tr>
    </w:tbl>
    <w:p w14:paraId="28D0A873" w14:textId="08A0D5F0" w:rsidR="00A75E80" w:rsidRPr="00DA7FD6" w:rsidRDefault="00A75E80" w:rsidP="003508C0"/>
    <w:sectPr w:rsidR="00A75E80" w:rsidRPr="00DA7FD6" w:rsidSect="00F70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4" w:right="985" w:bottom="96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D0C4" w14:textId="77777777" w:rsidR="009E20ED" w:rsidRDefault="009E20ED" w:rsidP="00EE6508">
      <w:r>
        <w:separator/>
      </w:r>
    </w:p>
  </w:endnote>
  <w:endnote w:type="continuationSeparator" w:id="0">
    <w:p w14:paraId="2917A1DC" w14:textId="77777777" w:rsidR="009E20ED" w:rsidRDefault="009E20ED" w:rsidP="00EE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31"/>
      <w:gridCol w:w="1252"/>
      <w:gridCol w:w="3932"/>
    </w:tblGrid>
    <w:tr w:rsidR="00F938BB" w14:paraId="5A4E577C" w14:textId="77777777" w:rsidTr="00EE650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6FAF93" w14:textId="77777777" w:rsidR="00F938BB" w:rsidRDefault="00F938BB" w:rsidP="00EE65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CAF88D9" w14:textId="77777777" w:rsidR="00F938BB" w:rsidRDefault="009E20ED" w:rsidP="00EE650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F938B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21BCA1" w14:textId="77777777" w:rsidR="00F938BB" w:rsidRDefault="00F938BB" w:rsidP="00EE65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938BB" w14:paraId="1AE82CC7" w14:textId="77777777" w:rsidTr="00EE650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7F1893" w14:textId="77777777" w:rsidR="00F938BB" w:rsidRDefault="00F938BB" w:rsidP="00EE65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8DE81CA" w14:textId="77777777" w:rsidR="00F938BB" w:rsidRDefault="00F938BB" w:rsidP="00EE650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25F9AD" w14:textId="77777777" w:rsidR="00F938BB" w:rsidRDefault="00F938BB" w:rsidP="00EE65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EBD69E2" w14:textId="77777777" w:rsidR="00F938BB" w:rsidRDefault="00F93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9A41" w14:textId="77777777" w:rsidR="006B5841" w:rsidRDefault="006B5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F4E" w14:textId="77777777" w:rsidR="006B5841" w:rsidRDefault="006B5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5367" w14:textId="77777777" w:rsidR="009E20ED" w:rsidRDefault="009E20ED" w:rsidP="00EE6508">
      <w:r>
        <w:separator/>
      </w:r>
    </w:p>
  </w:footnote>
  <w:footnote w:type="continuationSeparator" w:id="0">
    <w:p w14:paraId="7BD55A52" w14:textId="77777777" w:rsidR="009E20ED" w:rsidRDefault="009E20ED" w:rsidP="00EE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74"/>
      <w:gridCol w:w="1252"/>
      <w:gridCol w:w="3774"/>
    </w:tblGrid>
    <w:tr w:rsidR="00F938BB" w:rsidRPr="008E0D90" w14:paraId="61CA30B0" w14:textId="77777777" w:rsidTr="00EE650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38EB1D" w14:textId="048BB943" w:rsidR="00F938BB" w:rsidRPr="008E0D90" w:rsidRDefault="00F938B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9A0A0E2" w14:textId="77777777" w:rsidR="00F938BB" w:rsidRPr="008E0D90" w:rsidRDefault="009E20ED" w:rsidP="00EE6508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CB1CAA49602CF40B3F4E9E0DCF7F8D6"/>
              </w:placeholder>
              <w:temporary/>
              <w:showingPlcHdr/>
            </w:sdtPr>
            <w:sdtEndPr/>
            <w:sdtContent>
              <w:r w:rsidR="00F938BB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48E6C7" w14:textId="77777777" w:rsidR="00F938BB" w:rsidRPr="008E0D90" w:rsidRDefault="00F938B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938BB" w:rsidRPr="008E0D90" w14:paraId="15E771F7" w14:textId="77777777" w:rsidTr="00EE650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BACC52" w14:textId="77777777" w:rsidR="00F938BB" w:rsidRPr="008E0D90" w:rsidRDefault="00F938B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D3D2D59" w14:textId="77777777" w:rsidR="00F938BB" w:rsidRPr="008E0D90" w:rsidRDefault="00F938B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0174B8" w14:textId="77777777" w:rsidR="00F938BB" w:rsidRPr="008E0D90" w:rsidRDefault="00F938B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C779D6A" w14:textId="02D9BFD7" w:rsidR="00F938BB" w:rsidRDefault="00F93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F100" w14:textId="76A15D44" w:rsidR="006B5841" w:rsidRDefault="006B5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2D95" w14:textId="70BC4CC3" w:rsidR="006B5841" w:rsidRDefault="006B5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513" w:hanging="360"/>
      </w:pPr>
    </w:lvl>
    <w:lvl w:ilvl="1" w:tplc="0000012E">
      <w:start w:val="1"/>
      <w:numFmt w:val="bullet"/>
      <w:lvlText w:val="◦"/>
      <w:lvlJc w:val="left"/>
      <w:pPr>
        <w:ind w:left="1233" w:hanging="360"/>
      </w:pPr>
    </w:lvl>
    <w:lvl w:ilvl="2" w:tplc="0000012F">
      <w:start w:val="1"/>
      <w:numFmt w:val="bullet"/>
      <w:lvlText w:val="▪"/>
      <w:lvlJc w:val="left"/>
      <w:pPr>
        <w:ind w:left="195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004E35"/>
    <w:multiLevelType w:val="multilevel"/>
    <w:tmpl w:val="ACDC1F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6606DA"/>
    <w:multiLevelType w:val="hybridMultilevel"/>
    <w:tmpl w:val="1DF8F262"/>
    <w:lvl w:ilvl="0" w:tplc="2B56CD2E">
      <w:numFmt w:val="bullet"/>
      <w:lvlText w:val="•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7A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3E1DA2"/>
    <w:multiLevelType w:val="hybridMultilevel"/>
    <w:tmpl w:val="2D9E8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2DD"/>
    <w:multiLevelType w:val="hybridMultilevel"/>
    <w:tmpl w:val="D56E806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3D91B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034EB"/>
    <w:multiLevelType w:val="hybridMultilevel"/>
    <w:tmpl w:val="D16E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667BC5"/>
    <w:multiLevelType w:val="hybridMultilevel"/>
    <w:tmpl w:val="0F745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821DC"/>
    <w:multiLevelType w:val="hybridMultilevel"/>
    <w:tmpl w:val="413E411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B256A80"/>
    <w:multiLevelType w:val="hybridMultilevel"/>
    <w:tmpl w:val="E6E6C6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0710C"/>
    <w:multiLevelType w:val="hybridMultilevel"/>
    <w:tmpl w:val="3718DE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8B0785"/>
    <w:multiLevelType w:val="multilevel"/>
    <w:tmpl w:val="07548BD4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B622CB"/>
    <w:multiLevelType w:val="multilevel"/>
    <w:tmpl w:val="07548BD4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BA1BCE"/>
    <w:multiLevelType w:val="multilevel"/>
    <w:tmpl w:val="505422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16"/>
  </w:num>
  <w:num w:numId="15">
    <w:abstractNumId w:val="6"/>
  </w:num>
  <w:num w:numId="16">
    <w:abstractNumId w:val="1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C1"/>
    <w:rsid w:val="000021BB"/>
    <w:rsid w:val="00007B66"/>
    <w:rsid w:val="00016978"/>
    <w:rsid w:val="0001730C"/>
    <w:rsid w:val="00023FE4"/>
    <w:rsid w:val="00025C6C"/>
    <w:rsid w:val="00026C43"/>
    <w:rsid w:val="0004335A"/>
    <w:rsid w:val="0004718E"/>
    <w:rsid w:val="000507D9"/>
    <w:rsid w:val="000537A5"/>
    <w:rsid w:val="000611EF"/>
    <w:rsid w:val="000637A1"/>
    <w:rsid w:val="00070745"/>
    <w:rsid w:val="00071B2A"/>
    <w:rsid w:val="00075E20"/>
    <w:rsid w:val="00076FFC"/>
    <w:rsid w:val="00077CDB"/>
    <w:rsid w:val="00082DC1"/>
    <w:rsid w:val="00093C1A"/>
    <w:rsid w:val="000A219F"/>
    <w:rsid w:val="000A42B0"/>
    <w:rsid w:val="000B3741"/>
    <w:rsid w:val="000B42D1"/>
    <w:rsid w:val="000B7335"/>
    <w:rsid w:val="000D3BF2"/>
    <w:rsid w:val="000D6F1E"/>
    <w:rsid w:val="000E17E6"/>
    <w:rsid w:val="000E5EBA"/>
    <w:rsid w:val="000E79C9"/>
    <w:rsid w:val="000F566C"/>
    <w:rsid w:val="0011762F"/>
    <w:rsid w:val="00126E81"/>
    <w:rsid w:val="00137171"/>
    <w:rsid w:val="00143CD7"/>
    <w:rsid w:val="001452E4"/>
    <w:rsid w:val="001479EC"/>
    <w:rsid w:val="001571D3"/>
    <w:rsid w:val="0016000C"/>
    <w:rsid w:val="0016038A"/>
    <w:rsid w:val="00164BA1"/>
    <w:rsid w:val="001660E5"/>
    <w:rsid w:val="00167A44"/>
    <w:rsid w:val="00167AEE"/>
    <w:rsid w:val="0018645C"/>
    <w:rsid w:val="00191583"/>
    <w:rsid w:val="00194411"/>
    <w:rsid w:val="0019490A"/>
    <w:rsid w:val="001A301D"/>
    <w:rsid w:val="001A6DBD"/>
    <w:rsid w:val="001A6ED6"/>
    <w:rsid w:val="001B11E3"/>
    <w:rsid w:val="001B17F5"/>
    <w:rsid w:val="001B371E"/>
    <w:rsid w:val="001B41B3"/>
    <w:rsid w:val="001C295B"/>
    <w:rsid w:val="001C5B81"/>
    <w:rsid w:val="001D0DEF"/>
    <w:rsid w:val="001D32D9"/>
    <w:rsid w:val="001E26DE"/>
    <w:rsid w:val="001E3AFC"/>
    <w:rsid w:val="001E77EF"/>
    <w:rsid w:val="001F06CF"/>
    <w:rsid w:val="001F48C1"/>
    <w:rsid w:val="001F4FF1"/>
    <w:rsid w:val="0020205B"/>
    <w:rsid w:val="0020705B"/>
    <w:rsid w:val="00211595"/>
    <w:rsid w:val="00223278"/>
    <w:rsid w:val="00231068"/>
    <w:rsid w:val="00236717"/>
    <w:rsid w:val="00240703"/>
    <w:rsid w:val="00244396"/>
    <w:rsid w:val="002517AD"/>
    <w:rsid w:val="00251C1E"/>
    <w:rsid w:val="00264831"/>
    <w:rsid w:val="00272D8D"/>
    <w:rsid w:val="00275B70"/>
    <w:rsid w:val="002855CD"/>
    <w:rsid w:val="002861E5"/>
    <w:rsid w:val="002912F8"/>
    <w:rsid w:val="00291E03"/>
    <w:rsid w:val="002960D4"/>
    <w:rsid w:val="002A0F59"/>
    <w:rsid w:val="002A5AD8"/>
    <w:rsid w:val="002B1B35"/>
    <w:rsid w:val="002C0859"/>
    <w:rsid w:val="002C26C9"/>
    <w:rsid w:val="002C5C42"/>
    <w:rsid w:val="002C5EDA"/>
    <w:rsid w:val="002D1FCF"/>
    <w:rsid w:val="002D4862"/>
    <w:rsid w:val="002D7CC7"/>
    <w:rsid w:val="002E1CAD"/>
    <w:rsid w:val="002E1D3D"/>
    <w:rsid w:val="002E3CF5"/>
    <w:rsid w:val="002E5430"/>
    <w:rsid w:val="002F2F55"/>
    <w:rsid w:val="002F7D67"/>
    <w:rsid w:val="003029AA"/>
    <w:rsid w:val="0031513C"/>
    <w:rsid w:val="00316166"/>
    <w:rsid w:val="0032060A"/>
    <w:rsid w:val="00323465"/>
    <w:rsid w:val="0032706D"/>
    <w:rsid w:val="00331C8A"/>
    <w:rsid w:val="00334E0C"/>
    <w:rsid w:val="00337F06"/>
    <w:rsid w:val="00342CD0"/>
    <w:rsid w:val="00343E3F"/>
    <w:rsid w:val="00345399"/>
    <w:rsid w:val="0035017F"/>
    <w:rsid w:val="00350742"/>
    <w:rsid w:val="003508C0"/>
    <w:rsid w:val="00350B38"/>
    <w:rsid w:val="0035383A"/>
    <w:rsid w:val="00353C1B"/>
    <w:rsid w:val="00354F65"/>
    <w:rsid w:val="00355314"/>
    <w:rsid w:val="00364785"/>
    <w:rsid w:val="0037653B"/>
    <w:rsid w:val="0038526F"/>
    <w:rsid w:val="00386055"/>
    <w:rsid w:val="003A2D6B"/>
    <w:rsid w:val="003A5188"/>
    <w:rsid w:val="003A7512"/>
    <w:rsid w:val="003B36B3"/>
    <w:rsid w:val="003B6F24"/>
    <w:rsid w:val="003C12AF"/>
    <w:rsid w:val="003C27EB"/>
    <w:rsid w:val="003C6474"/>
    <w:rsid w:val="003D3438"/>
    <w:rsid w:val="003E6BC0"/>
    <w:rsid w:val="003E700B"/>
    <w:rsid w:val="003F2D40"/>
    <w:rsid w:val="00410EEB"/>
    <w:rsid w:val="00416AE5"/>
    <w:rsid w:val="00421104"/>
    <w:rsid w:val="00423870"/>
    <w:rsid w:val="004340B0"/>
    <w:rsid w:val="00437A94"/>
    <w:rsid w:val="004460C5"/>
    <w:rsid w:val="00447E13"/>
    <w:rsid w:val="0046767C"/>
    <w:rsid w:val="0047091C"/>
    <w:rsid w:val="00472726"/>
    <w:rsid w:val="00482156"/>
    <w:rsid w:val="004832BA"/>
    <w:rsid w:val="00492D3C"/>
    <w:rsid w:val="004959B4"/>
    <w:rsid w:val="004A108E"/>
    <w:rsid w:val="004A3A33"/>
    <w:rsid w:val="004A4C8E"/>
    <w:rsid w:val="004A5A0B"/>
    <w:rsid w:val="004B57F3"/>
    <w:rsid w:val="004B78B9"/>
    <w:rsid w:val="004C6156"/>
    <w:rsid w:val="004D7945"/>
    <w:rsid w:val="004F3427"/>
    <w:rsid w:val="00505992"/>
    <w:rsid w:val="0050636F"/>
    <w:rsid w:val="005132DE"/>
    <w:rsid w:val="00515DA0"/>
    <w:rsid w:val="00521236"/>
    <w:rsid w:val="00522723"/>
    <w:rsid w:val="005264D4"/>
    <w:rsid w:val="005323E4"/>
    <w:rsid w:val="00541270"/>
    <w:rsid w:val="005515CF"/>
    <w:rsid w:val="00551C6B"/>
    <w:rsid w:val="00552294"/>
    <w:rsid w:val="00556093"/>
    <w:rsid w:val="00563E44"/>
    <w:rsid w:val="00566372"/>
    <w:rsid w:val="00571B05"/>
    <w:rsid w:val="00573532"/>
    <w:rsid w:val="00574AC6"/>
    <w:rsid w:val="005827A3"/>
    <w:rsid w:val="005856EA"/>
    <w:rsid w:val="00585C6E"/>
    <w:rsid w:val="005919E9"/>
    <w:rsid w:val="005933FA"/>
    <w:rsid w:val="005A34FA"/>
    <w:rsid w:val="005A6470"/>
    <w:rsid w:val="005A7F0C"/>
    <w:rsid w:val="005B00C3"/>
    <w:rsid w:val="005B11D5"/>
    <w:rsid w:val="005B287A"/>
    <w:rsid w:val="005B3081"/>
    <w:rsid w:val="005C2032"/>
    <w:rsid w:val="005D1E8E"/>
    <w:rsid w:val="005F3F41"/>
    <w:rsid w:val="005F728F"/>
    <w:rsid w:val="005F7759"/>
    <w:rsid w:val="00604D3C"/>
    <w:rsid w:val="006052A4"/>
    <w:rsid w:val="00610E74"/>
    <w:rsid w:val="00612EAA"/>
    <w:rsid w:val="006161A0"/>
    <w:rsid w:val="00616827"/>
    <w:rsid w:val="00616930"/>
    <w:rsid w:val="0062390C"/>
    <w:rsid w:val="00624243"/>
    <w:rsid w:val="00627896"/>
    <w:rsid w:val="006338BC"/>
    <w:rsid w:val="00642EC5"/>
    <w:rsid w:val="006529C8"/>
    <w:rsid w:val="006541F5"/>
    <w:rsid w:val="00654B13"/>
    <w:rsid w:val="00655671"/>
    <w:rsid w:val="00663715"/>
    <w:rsid w:val="00663E4A"/>
    <w:rsid w:val="006733CB"/>
    <w:rsid w:val="0067412A"/>
    <w:rsid w:val="006812C0"/>
    <w:rsid w:val="0068247C"/>
    <w:rsid w:val="00685DC1"/>
    <w:rsid w:val="006861FA"/>
    <w:rsid w:val="00687E35"/>
    <w:rsid w:val="006A350B"/>
    <w:rsid w:val="006B157E"/>
    <w:rsid w:val="006B5841"/>
    <w:rsid w:val="006B62FB"/>
    <w:rsid w:val="006C7638"/>
    <w:rsid w:val="006D1A37"/>
    <w:rsid w:val="006D1B85"/>
    <w:rsid w:val="006D3559"/>
    <w:rsid w:val="006D70CA"/>
    <w:rsid w:val="006E065C"/>
    <w:rsid w:val="006E404E"/>
    <w:rsid w:val="006E46A2"/>
    <w:rsid w:val="006E66A3"/>
    <w:rsid w:val="007000DB"/>
    <w:rsid w:val="00700987"/>
    <w:rsid w:val="00701E07"/>
    <w:rsid w:val="00716FDE"/>
    <w:rsid w:val="007263DB"/>
    <w:rsid w:val="00730476"/>
    <w:rsid w:val="007334F9"/>
    <w:rsid w:val="00735170"/>
    <w:rsid w:val="00743CA0"/>
    <w:rsid w:val="00747A7C"/>
    <w:rsid w:val="00752520"/>
    <w:rsid w:val="0075363E"/>
    <w:rsid w:val="00755516"/>
    <w:rsid w:val="0077653C"/>
    <w:rsid w:val="00783D45"/>
    <w:rsid w:val="00784CA6"/>
    <w:rsid w:val="007A589E"/>
    <w:rsid w:val="007B3DCA"/>
    <w:rsid w:val="007B3E70"/>
    <w:rsid w:val="007C5743"/>
    <w:rsid w:val="007C6B30"/>
    <w:rsid w:val="007D4DF5"/>
    <w:rsid w:val="007D57B8"/>
    <w:rsid w:val="007D7BFE"/>
    <w:rsid w:val="007E6DD8"/>
    <w:rsid w:val="00800885"/>
    <w:rsid w:val="00800D4A"/>
    <w:rsid w:val="0080363A"/>
    <w:rsid w:val="00810271"/>
    <w:rsid w:val="00835C83"/>
    <w:rsid w:val="00836213"/>
    <w:rsid w:val="00851403"/>
    <w:rsid w:val="0085565B"/>
    <w:rsid w:val="00856AB0"/>
    <w:rsid w:val="00856D84"/>
    <w:rsid w:val="0086265D"/>
    <w:rsid w:val="00862FB9"/>
    <w:rsid w:val="00863E08"/>
    <w:rsid w:val="00867DEC"/>
    <w:rsid w:val="008724BA"/>
    <w:rsid w:val="00872A47"/>
    <w:rsid w:val="00877D6D"/>
    <w:rsid w:val="00883612"/>
    <w:rsid w:val="00891B1B"/>
    <w:rsid w:val="00896BEF"/>
    <w:rsid w:val="008A0624"/>
    <w:rsid w:val="008A1780"/>
    <w:rsid w:val="008A3CD8"/>
    <w:rsid w:val="008A754C"/>
    <w:rsid w:val="008A7EC3"/>
    <w:rsid w:val="008A7FE6"/>
    <w:rsid w:val="008B13A8"/>
    <w:rsid w:val="008B4489"/>
    <w:rsid w:val="008C5185"/>
    <w:rsid w:val="008D0DA6"/>
    <w:rsid w:val="008E42E6"/>
    <w:rsid w:val="008F205D"/>
    <w:rsid w:val="00904E21"/>
    <w:rsid w:val="00907858"/>
    <w:rsid w:val="00915105"/>
    <w:rsid w:val="009211DD"/>
    <w:rsid w:val="009311EC"/>
    <w:rsid w:val="0093768B"/>
    <w:rsid w:val="0094103D"/>
    <w:rsid w:val="00943C38"/>
    <w:rsid w:val="009508BE"/>
    <w:rsid w:val="009551A7"/>
    <w:rsid w:val="00955F64"/>
    <w:rsid w:val="00957449"/>
    <w:rsid w:val="009742B7"/>
    <w:rsid w:val="0098341B"/>
    <w:rsid w:val="00985298"/>
    <w:rsid w:val="00986FA0"/>
    <w:rsid w:val="009934FF"/>
    <w:rsid w:val="00997277"/>
    <w:rsid w:val="009A4876"/>
    <w:rsid w:val="009B0984"/>
    <w:rsid w:val="009B158A"/>
    <w:rsid w:val="009C5C9E"/>
    <w:rsid w:val="009C7423"/>
    <w:rsid w:val="009D43EF"/>
    <w:rsid w:val="009D5419"/>
    <w:rsid w:val="009D670C"/>
    <w:rsid w:val="009E20ED"/>
    <w:rsid w:val="009E23C0"/>
    <w:rsid w:val="009E580C"/>
    <w:rsid w:val="009E6C75"/>
    <w:rsid w:val="009F12F7"/>
    <w:rsid w:val="009F4C36"/>
    <w:rsid w:val="009F52D1"/>
    <w:rsid w:val="00A06A59"/>
    <w:rsid w:val="00A0763B"/>
    <w:rsid w:val="00A14676"/>
    <w:rsid w:val="00A15A0C"/>
    <w:rsid w:val="00A17F1E"/>
    <w:rsid w:val="00A22B53"/>
    <w:rsid w:val="00A243E0"/>
    <w:rsid w:val="00A322B7"/>
    <w:rsid w:val="00A41950"/>
    <w:rsid w:val="00A44165"/>
    <w:rsid w:val="00A619F4"/>
    <w:rsid w:val="00A63986"/>
    <w:rsid w:val="00A65C34"/>
    <w:rsid w:val="00A73673"/>
    <w:rsid w:val="00A736B9"/>
    <w:rsid w:val="00A73FF7"/>
    <w:rsid w:val="00A747C0"/>
    <w:rsid w:val="00A75E80"/>
    <w:rsid w:val="00A76116"/>
    <w:rsid w:val="00AA2670"/>
    <w:rsid w:val="00AA5682"/>
    <w:rsid w:val="00AB47D1"/>
    <w:rsid w:val="00AB6895"/>
    <w:rsid w:val="00AC3EF8"/>
    <w:rsid w:val="00AC4FDE"/>
    <w:rsid w:val="00AC6BD9"/>
    <w:rsid w:val="00AD62C7"/>
    <w:rsid w:val="00AD7026"/>
    <w:rsid w:val="00AE00A2"/>
    <w:rsid w:val="00AE0C83"/>
    <w:rsid w:val="00AE458B"/>
    <w:rsid w:val="00AF0655"/>
    <w:rsid w:val="00AF1EB4"/>
    <w:rsid w:val="00B000A5"/>
    <w:rsid w:val="00B065E3"/>
    <w:rsid w:val="00B07317"/>
    <w:rsid w:val="00B100C4"/>
    <w:rsid w:val="00B12474"/>
    <w:rsid w:val="00B20572"/>
    <w:rsid w:val="00B2224E"/>
    <w:rsid w:val="00B23173"/>
    <w:rsid w:val="00B23E4D"/>
    <w:rsid w:val="00B246E5"/>
    <w:rsid w:val="00B31070"/>
    <w:rsid w:val="00B33CDA"/>
    <w:rsid w:val="00B35BE9"/>
    <w:rsid w:val="00B4168E"/>
    <w:rsid w:val="00B53C71"/>
    <w:rsid w:val="00B62F0A"/>
    <w:rsid w:val="00B64B8A"/>
    <w:rsid w:val="00B67519"/>
    <w:rsid w:val="00B836E2"/>
    <w:rsid w:val="00B84306"/>
    <w:rsid w:val="00B91BCA"/>
    <w:rsid w:val="00B96DB9"/>
    <w:rsid w:val="00BB008A"/>
    <w:rsid w:val="00BB580A"/>
    <w:rsid w:val="00BB6A63"/>
    <w:rsid w:val="00BC0E67"/>
    <w:rsid w:val="00BC13A3"/>
    <w:rsid w:val="00BD4999"/>
    <w:rsid w:val="00BD505B"/>
    <w:rsid w:val="00BD7E45"/>
    <w:rsid w:val="00BE5798"/>
    <w:rsid w:val="00BE61D3"/>
    <w:rsid w:val="00BE6A63"/>
    <w:rsid w:val="00BF0537"/>
    <w:rsid w:val="00BF0CB7"/>
    <w:rsid w:val="00BF1810"/>
    <w:rsid w:val="00BF2899"/>
    <w:rsid w:val="00BF2C43"/>
    <w:rsid w:val="00C00E80"/>
    <w:rsid w:val="00C05B9A"/>
    <w:rsid w:val="00C1006F"/>
    <w:rsid w:val="00C14C63"/>
    <w:rsid w:val="00C339DC"/>
    <w:rsid w:val="00C433F6"/>
    <w:rsid w:val="00C44079"/>
    <w:rsid w:val="00C53698"/>
    <w:rsid w:val="00C579BA"/>
    <w:rsid w:val="00C57B20"/>
    <w:rsid w:val="00C800D5"/>
    <w:rsid w:val="00C80F09"/>
    <w:rsid w:val="00C8163E"/>
    <w:rsid w:val="00C84695"/>
    <w:rsid w:val="00C9157F"/>
    <w:rsid w:val="00C92CD6"/>
    <w:rsid w:val="00CA449E"/>
    <w:rsid w:val="00CB63FE"/>
    <w:rsid w:val="00CB7554"/>
    <w:rsid w:val="00CC20DA"/>
    <w:rsid w:val="00CC426E"/>
    <w:rsid w:val="00CC73AA"/>
    <w:rsid w:val="00CD25C2"/>
    <w:rsid w:val="00CE4438"/>
    <w:rsid w:val="00CF0427"/>
    <w:rsid w:val="00CF099E"/>
    <w:rsid w:val="00CF232F"/>
    <w:rsid w:val="00D12703"/>
    <w:rsid w:val="00D30CC4"/>
    <w:rsid w:val="00D33F01"/>
    <w:rsid w:val="00D362AC"/>
    <w:rsid w:val="00D43475"/>
    <w:rsid w:val="00D43A30"/>
    <w:rsid w:val="00D47E5C"/>
    <w:rsid w:val="00D52104"/>
    <w:rsid w:val="00D53578"/>
    <w:rsid w:val="00D54835"/>
    <w:rsid w:val="00D60C70"/>
    <w:rsid w:val="00D62600"/>
    <w:rsid w:val="00D62F4F"/>
    <w:rsid w:val="00D655A4"/>
    <w:rsid w:val="00D656A0"/>
    <w:rsid w:val="00D74F01"/>
    <w:rsid w:val="00D814AE"/>
    <w:rsid w:val="00D8239A"/>
    <w:rsid w:val="00D826BC"/>
    <w:rsid w:val="00D92F27"/>
    <w:rsid w:val="00DA19EC"/>
    <w:rsid w:val="00DA2D45"/>
    <w:rsid w:val="00DA7FD6"/>
    <w:rsid w:val="00DB0F15"/>
    <w:rsid w:val="00DB1F4A"/>
    <w:rsid w:val="00DB3DA7"/>
    <w:rsid w:val="00DC5123"/>
    <w:rsid w:val="00DD1BCC"/>
    <w:rsid w:val="00DD3391"/>
    <w:rsid w:val="00DE042E"/>
    <w:rsid w:val="00DE74ED"/>
    <w:rsid w:val="00DF4B62"/>
    <w:rsid w:val="00E0743C"/>
    <w:rsid w:val="00E11A9B"/>
    <w:rsid w:val="00E26E37"/>
    <w:rsid w:val="00E373DA"/>
    <w:rsid w:val="00E37AB0"/>
    <w:rsid w:val="00E65898"/>
    <w:rsid w:val="00E65AD5"/>
    <w:rsid w:val="00E672DB"/>
    <w:rsid w:val="00E7085C"/>
    <w:rsid w:val="00E76D04"/>
    <w:rsid w:val="00E80F81"/>
    <w:rsid w:val="00E85E78"/>
    <w:rsid w:val="00E85FAF"/>
    <w:rsid w:val="00E8737E"/>
    <w:rsid w:val="00E8742F"/>
    <w:rsid w:val="00EA2EC3"/>
    <w:rsid w:val="00EA78A2"/>
    <w:rsid w:val="00EB2648"/>
    <w:rsid w:val="00ED0A3E"/>
    <w:rsid w:val="00ED5885"/>
    <w:rsid w:val="00EE6508"/>
    <w:rsid w:val="00EE7211"/>
    <w:rsid w:val="00F02361"/>
    <w:rsid w:val="00F03E80"/>
    <w:rsid w:val="00F05A6C"/>
    <w:rsid w:val="00F06F21"/>
    <w:rsid w:val="00F07BFD"/>
    <w:rsid w:val="00F269BB"/>
    <w:rsid w:val="00F306CF"/>
    <w:rsid w:val="00F341FF"/>
    <w:rsid w:val="00F35748"/>
    <w:rsid w:val="00F439D4"/>
    <w:rsid w:val="00F46C75"/>
    <w:rsid w:val="00F470E9"/>
    <w:rsid w:val="00F61A54"/>
    <w:rsid w:val="00F66039"/>
    <w:rsid w:val="00F671D1"/>
    <w:rsid w:val="00F70418"/>
    <w:rsid w:val="00F71CD8"/>
    <w:rsid w:val="00F76366"/>
    <w:rsid w:val="00F77C45"/>
    <w:rsid w:val="00F85245"/>
    <w:rsid w:val="00F938BB"/>
    <w:rsid w:val="00F9573F"/>
    <w:rsid w:val="00FC67A8"/>
    <w:rsid w:val="00FD7A2A"/>
    <w:rsid w:val="00FE2B49"/>
    <w:rsid w:val="00FE3806"/>
    <w:rsid w:val="00FE56D2"/>
    <w:rsid w:val="00FE6CE0"/>
    <w:rsid w:val="00FE76F9"/>
    <w:rsid w:val="00FF321E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7E86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3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C4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508"/>
  </w:style>
  <w:style w:type="paragraph" w:styleId="Footer">
    <w:name w:val="footer"/>
    <w:basedOn w:val="Normal"/>
    <w:link w:val="FooterChar"/>
    <w:uiPriority w:val="99"/>
    <w:unhideWhenUsed/>
    <w:rsid w:val="00EE6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508"/>
  </w:style>
  <w:style w:type="character" w:styleId="PageNumber">
    <w:name w:val="page number"/>
    <w:basedOn w:val="DefaultParagraphFont"/>
    <w:uiPriority w:val="99"/>
    <w:semiHidden/>
    <w:unhideWhenUsed/>
    <w:rsid w:val="00EE6508"/>
  </w:style>
  <w:style w:type="paragraph" w:styleId="NoSpacing">
    <w:name w:val="No Spacing"/>
    <w:link w:val="NoSpacingChar"/>
    <w:qFormat/>
    <w:rsid w:val="00EE650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E6508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4D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D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D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D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4165"/>
    <w:pPr>
      <w:spacing w:before="100" w:beforeAutospacing="1" w:after="100" w:afterAutospacing="1"/>
    </w:pPr>
    <w:rPr>
      <w:rFonts w:ascii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1CAA49602CF40B3F4E9E0DCF7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C904-7BA8-474C-8872-ABD3AFEF8B48}"/>
      </w:docPartPr>
      <w:docPartBody>
        <w:p w:rsidR="00A71E21" w:rsidRDefault="00A71E21" w:rsidP="00A71E21">
          <w:pPr>
            <w:pStyle w:val="CCB1CAA49602CF40B3F4E9E0DCF7F8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21"/>
    <w:rsid w:val="00002E28"/>
    <w:rsid w:val="0001240A"/>
    <w:rsid w:val="000428D5"/>
    <w:rsid w:val="000D1E53"/>
    <w:rsid w:val="000F62FA"/>
    <w:rsid w:val="000F75C1"/>
    <w:rsid w:val="00133709"/>
    <w:rsid w:val="0014064F"/>
    <w:rsid w:val="001531ED"/>
    <w:rsid w:val="001665CD"/>
    <w:rsid w:val="00171F2D"/>
    <w:rsid w:val="00181062"/>
    <w:rsid w:val="001B2B86"/>
    <w:rsid w:val="00202710"/>
    <w:rsid w:val="00231962"/>
    <w:rsid w:val="00240275"/>
    <w:rsid w:val="00297D66"/>
    <w:rsid w:val="002D5F6F"/>
    <w:rsid w:val="002F18AD"/>
    <w:rsid w:val="00302179"/>
    <w:rsid w:val="00311975"/>
    <w:rsid w:val="00330D24"/>
    <w:rsid w:val="00353D49"/>
    <w:rsid w:val="00400F13"/>
    <w:rsid w:val="00401005"/>
    <w:rsid w:val="00472AE1"/>
    <w:rsid w:val="00490141"/>
    <w:rsid w:val="00490E60"/>
    <w:rsid w:val="004C5392"/>
    <w:rsid w:val="004E229E"/>
    <w:rsid w:val="004E70C9"/>
    <w:rsid w:val="0054694C"/>
    <w:rsid w:val="00552B4B"/>
    <w:rsid w:val="005A2C54"/>
    <w:rsid w:val="005C57B8"/>
    <w:rsid w:val="005D4CDB"/>
    <w:rsid w:val="005E6DD8"/>
    <w:rsid w:val="005F4F17"/>
    <w:rsid w:val="006471A8"/>
    <w:rsid w:val="006B60D8"/>
    <w:rsid w:val="007153C6"/>
    <w:rsid w:val="007362CA"/>
    <w:rsid w:val="007549EC"/>
    <w:rsid w:val="00782436"/>
    <w:rsid w:val="00787E22"/>
    <w:rsid w:val="00794C8A"/>
    <w:rsid w:val="00794DCF"/>
    <w:rsid w:val="007A2044"/>
    <w:rsid w:val="007B0D57"/>
    <w:rsid w:val="007B7C63"/>
    <w:rsid w:val="008229A4"/>
    <w:rsid w:val="00840341"/>
    <w:rsid w:val="008423C4"/>
    <w:rsid w:val="0087349C"/>
    <w:rsid w:val="008A28BC"/>
    <w:rsid w:val="008E3B5C"/>
    <w:rsid w:val="008F23D6"/>
    <w:rsid w:val="00903B38"/>
    <w:rsid w:val="00915740"/>
    <w:rsid w:val="0091636F"/>
    <w:rsid w:val="009503E1"/>
    <w:rsid w:val="009E02FA"/>
    <w:rsid w:val="00A1042D"/>
    <w:rsid w:val="00A53F5B"/>
    <w:rsid w:val="00A63783"/>
    <w:rsid w:val="00A71E21"/>
    <w:rsid w:val="00A91922"/>
    <w:rsid w:val="00B4620E"/>
    <w:rsid w:val="00B50282"/>
    <w:rsid w:val="00B721BD"/>
    <w:rsid w:val="00B971C8"/>
    <w:rsid w:val="00B97955"/>
    <w:rsid w:val="00BD2C41"/>
    <w:rsid w:val="00BF6181"/>
    <w:rsid w:val="00C81DAB"/>
    <w:rsid w:val="00C820AB"/>
    <w:rsid w:val="00D04860"/>
    <w:rsid w:val="00D25E07"/>
    <w:rsid w:val="00D71637"/>
    <w:rsid w:val="00D85E46"/>
    <w:rsid w:val="00D96C7D"/>
    <w:rsid w:val="00DA24E1"/>
    <w:rsid w:val="00E0616D"/>
    <w:rsid w:val="00E44FC8"/>
    <w:rsid w:val="00E75F34"/>
    <w:rsid w:val="00EA3121"/>
    <w:rsid w:val="00EA77CF"/>
    <w:rsid w:val="00EB6C6C"/>
    <w:rsid w:val="00EC0918"/>
    <w:rsid w:val="00ED552C"/>
    <w:rsid w:val="00EE4B50"/>
    <w:rsid w:val="00EF751E"/>
    <w:rsid w:val="00F050E7"/>
    <w:rsid w:val="00F31C80"/>
    <w:rsid w:val="00F77600"/>
    <w:rsid w:val="00FA04B7"/>
    <w:rsid w:val="00FA3247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B1CAA49602CF40B3F4E9E0DCF7F8D6">
    <w:name w:val="CCB1CAA49602CF40B3F4E9E0DCF7F8D6"/>
    <w:rsid w:val="00A71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AAB24-C6D6-4D32-B221-B9EDE72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QRNO/QUESTNet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Fraser</dc:creator>
  <cp:keywords/>
  <dc:description/>
  <cp:lastModifiedBy>Andre Dreyer</cp:lastModifiedBy>
  <cp:revision>2</cp:revision>
  <cp:lastPrinted>2017-08-28T22:46:00Z</cp:lastPrinted>
  <dcterms:created xsi:type="dcterms:W3CDTF">2021-12-14T03:59:00Z</dcterms:created>
  <dcterms:modified xsi:type="dcterms:W3CDTF">2021-12-14T03:59:00Z</dcterms:modified>
</cp:coreProperties>
</file>